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1A" w:rsidRPr="00A744F8" w:rsidRDefault="00263B1A" w:rsidP="0011265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4F8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263B1A" w:rsidRPr="006E3976" w:rsidRDefault="00263B1A" w:rsidP="00112658">
      <w:pPr>
        <w:spacing w:line="276" w:lineRule="auto"/>
        <w:jc w:val="center"/>
        <w:rPr>
          <w:rFonts w:ascii="Times New Roman" w:hAnsi="Times New Roman" w:cs="Times New Roman"/>
          <w:b/>
          <w:bCs/>
          <w:color w:val="8EAADB" w:themeColor="accent5" w:themeTint="99"/>
          <w:sz w:val="28"/>
          <w:szCs w:val="28"/>
        </w:rPr>
      </w:pPr>
      <w:r w:rsidRPr="00A744F8">
        <w:rPr>
          <w:rFonts w:ascii="Times New Roman" w:hAnsi="Times New Roman" w:cs="Times New Roman"/>
          <w:b/>
          <w:bCs/>
          <w:sz w:val="28"/>
          <w:szCs w:val="28"/>
        </w:rPr>
        <w:t>«О преподавании учебных предметов в дистанционной форме обучения</w:t>
      </w:r>
      <w:r w:rsidR="006C7D3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F1D63" w:rsidRPr="00A744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3B1A" w:rsidRPr="00A744F8" w:rsidRDefault="00263B1A" w:rsidP="00112658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A6E" w:rsidRPr="00A744F8" w:rsidRDefault="00263B1A" w:rsidP="00112658">
      <w:pPr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744F8">
        <w:rPr>
          <w:rFonts w:ascii="Times New Roman" w:hAnsi="Times New Roman" w:cs="Times New Roman"/>
          <w:i/>
          <w:iCs/>
          <w:sz w:val="28"/>
          <w:szCs w:val="28"/>
        </w:rPr>
        <w:t>Гревцев И.А.,</w:t>
      </w:r>
      <w:r w:rsidR="00382A6E" w:rsidRPr="00A744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44F8">
        <w:rPr>
          <w:rFonts w:ascii="Times New Roman" w:hAnsi="Times New Roman" w:cs="Times New Roman"/>
          <w:i/>
          <w:iCs/>
          <w:sz w:val="28"/>
          <w:szCs w:val="28"/>
        </w:rPr>
        <w:t xml:space="preserve">Пухальская Н. М., </w:t>
      </w:r>
    </w:p>
    <w:p w:rsidR="00263B1A" w:rsidRPr="00A744F8" w:rsidRDefault="00263B1A" w:rsidP="00112658">
      <w:pPr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744F8">
        <w:rPr>
          <w:rFonts w:ascii="Times New Roman" w:hAnsi="Times New Roman" w:cs="Times New Roman"/>
          <w:i/>
          <w:iCs/>
          <w:sz w:val="28"/>
          <w:szCs w:val="28"/>
        </w:rPr>
        <w:t>отдел информатики и дистанционного обучения</w:t>
      </w:r>
    </w:p>
    <w:p w:rsidR="00263B1A" w:rsidRPr="00A744F8" w:rsidRDefault="00263B1A" w:rsidP="00112658">
      <w:pPr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744F8">
        <w:rPr>
          <w:rFonts w:ascii="Times New Roman" w:hAnsi="Times New Roman" w:cs="Times New Roman"/>
          <w:i/>
          <w:iCs/>
          <w:sz w:val="28"/>
          <w:szCs w:val="28"/>
        </w:rPr>
        <w:t>БУ ОО ДПО «Институт развития образования»</w:t>
      </w:r>
    </w:p>
    <w:p w:rsidR="00263B1A" w:rsidRPr="00A744F8" w:rsidRDefault="00263B1A" w:rsidP="00112658">
      <w:pPr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B1A" w:rsidRPr="00A744F8" w:rsidRDefault="00263B1A" w:rsidP="0011265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4F8">
        <w:rPr>
          <w:rFonts w:ascii="Times New Roman" w:hAnsi="Times New Roman" w:cs="Times New Roman"/>
          <w:b/>
          <w:bCs/>
          <w:sz w:val="28"/>
          <w:szCs w:val="28"/>
        </w:rPr>
        <w:t>Нормативно-правовое и информационное обеспечение</w:t>
      </w:r>
    </w:p>
    <w:p w:rsidR="00882EE3" w:rsidRPr="00A744F8" w:rsidRDefault="00882EE3" w:rsidP="001126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3976" w:rsidRDefault="00263B1A" w:rsidP="00771181">
      <w:pPr>
        <w:pStyle w:val="a8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744F8">
        <w:rPr>
          <w:rFonts w:ascii="Times New Roman" w:hAnsi="Times New Roman" w:cs="Times New Roman"/>
          <w:sz w:val="28"/>
          <w:szCs w:val="28"/>
        </w:rPr>
        <w:t>Федеральный закон от 29.12.2012</w:t>
      </w:r>
      <w:r w:rsidR="006C7D37">
        <w:rPr>
          <w:rFonts w:ascii="Times New Roman" w:hAnsi="Times New Roman" w:cs="Times New Roman"/>
          <w:sz w:val="28"/>
          <w:szCs w:val="28"/>
        </w:rPr>
        <w:t xml:space="preserve"> г.</w:t>
      </w:r>
      <w:r w:rsidRPr="00A744F8">
        <w:rPr>
          <w:rFonts w:ascii="Times New Roman" w:hAnsi="Times New Roman" w:cs="Times New Roman"/>
          <w:sz w:val="28"/>
          <w:szCs w:val="28"/>
        </w:rPr>
        <w:t xml:space="preserve"> </w:t>
      </w:r>
      <w:r w:rsidR="006C7D37">
        <w:rPr>
          <w:rFonts w:ascii="Times New Roman" w:hAnsi="Times New Roman" w:cs="Times New Roman"/>
          <w:sz w:val="28"/>
          <w:szCs w:val="28"/>
        </w:rPr>
        <w:t xml:space="preserve">№ </w:t>
      </w:r>
      <w:r w:rsidRPr="00A744F8">
        <w:rPr>
          <w:rFonts w:ascii="Times New Roman" w:hAnsi="Times New Roman" w:cs="Times New Roman"/>
          <w:sz w:val="28"/>
          <w:szCs w:val="28"/>
        </w:rPr>
        <w:t>273-ФЗ (ред. от 01.03.2020)</w:t>
      </w:r>
      <w:r w:rsidR="00382A6E" w:rsidRPr="00A744F8">
        <w:rPr>
          <w:rFonts w:ascii="Times New Roman" w:hAnsi="Times New Roman" w:cs="Times New Roman"/>
          <w:sz w:val="28"/>
          <w:szCs w:val="28"/>
        </w:rPr>
        <w:t xml:space="preserve"> </w:t>
      </w:r>
      <w:r w:rsidRPr="00A744F8">
        <w:rPr>
          <w:rFonts w:ascii="Times New Roman" w:hAnsi="Times New Roman" w:cs="Times New Roman"/>
          <w:sz w:val="28"/>
          <w:szCs w:val="28"/>
        </w:rPr>
        <w:t>"Об образовании в Российской Федерации"</w:t>
      </w:r>
      <w:r w:rsidR="00A37BF3">
        <w:rPr>
          <w:rFonts w:ascii="Times New Roman" w:hAnsi="Times New Roman" w:cs="Times New Roman"/>
          <w:sz w:val="28"/>
          <w:szCs w:val="28"/>
        </w:rPr>
        <w:t>.</w:t>
      </w:r>
      <w:r w:rsidR="00382A6E" w:rsidRPr="00A744F8">
        <w:rPr>
          <w:rFonts w:ascii="Times New Roman" w:hAnsi="Times New Roman" w:cs="Times New Roman"/>
          <w:sz w:val="28"/>
          <w:szCs w:val="28"/>
        </w:rPr>
        <w:t xml:space="preserve"> </w:t>
      </w:r>
      <w:r w:rsidRPr="00A744F8">
        <w:rPr>
          <w:rFonts w:ascii="Times New Roman" w:hAnsi="Times New Roman" w:cs="Times New Roman"/>
          <w:sz w:val="28"/>
          <w:szCs w:val="28"/>
        </w:rPr>
        <w:t>Статья 16. Реализация образов</w:t>
      </w:r>
      <w:r w:rsidR="006E3976">
        <w:rPr>
          <w:rFonts w:ascii="Times New Roman" w:hAnsi="Times New Roman" w:cs="Times New Roman"/>
          <w:sz w:val="28"/>
          <w:szCs w:val="28"/>
        </w:rPr>
        <w:t xml:space="preserve">ательных программ с применением </w:t>
      </w:r>
      <w:r w:rsidRPr="00A744F8">
        <w:rPr>
          <w:rFonts w:ascii="Times New Roman" w:hAnsi="Times New Roman" w:cs="Times New Roman"/>
          <w:sz w:val="28"/>
          <w:szCs w:val="28"/>
        </w:rPr>
        <w:t>электронного</w:t>
      </w:r>
      <w:r w:rsidRPr="006E3976">
        <w:rPr>
          <w:rFonts w:ascii="Times New Roman" w:hAnsi="Times New Roman" w:cs="Times New Roman"/>
          <w:sz w:val="28"/>
          <w:szCs w:val="28"/>
        </w:rPr>
        <w:t> обучения и </w:t>
      </w:r>
    </w:p>
    <w:p w:rsidR="00263B1A" w:rsidRPr="006E3976" w:rsidRDefault="00263B1A" w:rsidP="00771181">
      <w:pPr>
        <w:pStyle w:val="a8"/>
        <w:spacing w:line="276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6E3976">
        <w:rPr>
          <w:rFonts w:ascii="Times New Roman" w:hAnsi="Times New Roman" w:cs="Times New Roman"/>
          <w:sz w:val="28"/>
          <w:szCs w:val="28"/>
        </w:rPr>
        <w:t>дистанционных образовательных технологий</w:t>
      </w:r>
      <w:r w:rsidR="006E3976" w:rsidRPr="006E3976">
        <w:rPr>
          <w:rFonts w:ascii="Times New Roman" w:hAnsi="Times New Roman" w:cs="Times New Roman"/>
          <w:sz w:val="28"/>
          <w:szCs w:val="28"/>
        </w:rPr>
        <w:t>.</w:t>
      </w:r>
    </w:p>
    <w:p w:rsidR="00263B1A" w:rsidRDefault="00263B1A" w:rsidP="00771181">
      <w:pPr>
        <w:pStyle w:val="a8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744F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744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744F8">
        <w:rPr>
          <w:rFonts w:ascii="Times New Roman" w:hAnsi="Times New Roman" w:cs="Times New Roman"/>
          <w:sz w:val="28"/>
          <w:szCs w:val="28"/>
        </w:rPr>
        <w:t xml:space="preserve"> России от 23.08.2017</w:t>
      </w:r>
      <w:r w:rsidR="006C7D37">
        <w:rPr>
          <w:rFonts w:ascii="Times New Roman" w:hAnsi="Times New Roman" w:cs="Times New Roman"/>
          <w:sz w:val="28"/>
          <w:szCs w:val="28"/>
        </w:rPr>
        <w:t xml:space="preserve"> г. </w:t>
      </w:r>
      <w:r w:rsidRPr="00A744F8">
        <w:rPr>
          <w:rFonts w:ascii="Times New Roman" w:hAnsi="Times New Roman" w:cs="Times New Roman"/>
          <w:sz w:val="28"/>
          <w:szCs w:val="28"/>
        </w:rPr>
        <w:t xml:space="preserve"> </w:t>
      </w:r>
      <w:r w:rsidR="006C7D37">
        <w:rPr>
          <w:rFonts w:ascii="Times New Roman" w:hAnsi="Times New Roman" w:cs="Times New Roman"/>
          <w:sz w:val="28"/>
          <w:szCs w:val="28"/>
        </w:rPr>
        <w:t>№</w:t>
      </w:r>
      <w:r w:rsidRPr="00A744F8">
        <w:rPr>
          <w:rFonts w:ascii="Times New Roman" w:hAnsi="Times New Roman" w:cs="Times New Roman"/>
          <w:sz w:val="28"/>
          <w:szCs w:val="28"/>
        </w:rPr>
        <w:t xml:space="preserve"> 816</w:t>
      </w:r>
      <w:r w:rsidR="006E3976">
        <w:rPr>
          <w:rFonts w:ascii="Times New Roman" w:hAnsi="Times New Roman" w:cs="Times New Roman"/>
          <w:sz w:val="28"/>
          <w:szCs w:val="28"/>
        </w:rPr>
        <w:t xml:space="preserve"> </w:t>
      </w:r>
      <w:r w:rsidRPr="00A744F8">
        <w:rPr>
          <w:rFonts w:ascii="Times New Roman" w:hAnsi="Times New Roman" w:cs="Times New Roman"/>
          <w:sz w:val="28"/>
          <w:szCs w:val="28"/>
        </w:rPr>
        <w:t>"Об утверждении Порядка применения организациями, осуществляющими образовательную деятельность, электронного обучения, дистанционных образовательных технологий при реализации образовательных программ"</w:t>
      </w:r>
      <w:r w:rsidR="006E3976">
        <w:rPr>
          <w:rFonts w:ascii="Times New Roman" w:hAnsi="Times New Roman" w:cs="Times New Roman"/>
          <w:sz w:val="28"/>
          <w:szCs w:val="28"/>
        </w:rPr>
        <w:t xml:space="preserve"> </w:t>
      </w:r>
      <w:r w:rsidRPr="00A744F8">
        <w:rPr>
          <w:rFonts w:ascii="Times New Roman" w:hAnsi="Times New Roman" w:cs="Times New Roman"/>
          <w:sz w:val="28"/>
          <w:szCs w:val="28"/>
        </w:rPr>
        <w:t>(Зарегистрировано в Минюсте России 18.09.2017</w:t>
      </w:r>
      <w:r w:rsidR="006C7D37">
        <w:rPr>
          <w:rFonts w:ascii="Times New Roman" w:hAnsi="Times New Roman" w:cs="Times New Roman"/>
          <w:sz w:val="28"/>
          <w:szCs w:val="28"/>
        </w:rPr>
        <w:t xml:space="preserve"> г. </w:t>
      </w:r>
      <w:r w:rsidRPr="00A744F8">
        <w:rPr>
          <w:rFonts w:ascii="Times New Roman" w:hAnsi="Times New Roman" w:cs="Times New Roman"/>
          <w:sz w:val="28"/>
          <w:szCs w:val="28"/>
        </w:rPr>
        <w:t xml:space="preserve"> </w:t>
      </w:r>
      <w:r w:rsidR="006C7D37">
        <w:rPr>
          <w:rFonts w:ascii="Times New Roman" w:hAnsi="Times New Roman" w:cs="Times New Roman"/>
          <w:sz w:val="28"/>
          <w:szCs w:val="28"/>
        </w:rPr>
        <w:t>№</w:t>
      </w:r>
      <w:r w:rsidRPr="00A744F8">
        <w:rPr>
          <w:rFonts w:ascii="Times New Roman" w:hAnsi="Times New Roman" w:cs="Times New Roman"/>
          <w:sz w:val="28"/>
          <w:szCs w:val="28"/>
        </w:rPr>
        <w:t xml:space="preserve"> 48226)</w:t>
      </w:r>
      <w:r w:rsidR="00023E31">
        <w:rPr>
          <w:rFonts w:ascii="Times New Roman" w:hAnsi="Times New Roman" w:cs="Times New Roman"/>
          <w:sz w:val="28"/>
          <w:szCs w:val="28"/>
        </w:rPr>
        <w:t>.</w:t>
      </w:r>
    </w:p>
    <w:p w:rsidR="006E3976" w:rsidRPr="00AE45AF" w:rsidRDefault="006E3976" w:rsidP="00771181">
      <w:pPr>
        <w:pStyle w:val="a8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250D5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3250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Министерства просвещения РФ от </w:t>
      </w:r>
      <w:r w:rsidR="006C7D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Pr="003250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6C7D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.12.</w:t>
      </w:r>
      <w:r w:rsidRPr="003250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2019 г. </w:t>
      </w:r>
      <w:r w:rsidR="006C7D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Pr="003250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649 “Об утверждении Целевой модели цифровой образовательной среды”</w:t>
      </w:r>
      <w:r w:rsidR="00023E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AE45AF" w:rsidRPr="00AE45AF" w:rsidRDefault="00AE45AF" w:rsidP="00771181">
      <w:pPr>
        <w:pStyle w:val="a8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AE45AF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 Правительства Орловской области от 29</w:t>
      </w:r>
      <w:r w:rsidR="006C7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.11.2017 г. </w:t>
      </w:r>
      <w:r w:rsidRPr="00AE4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494-р </w:t>
      </w:r>
      <w:r w:rsidR="00023E3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AE45AF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Об утверждении Стратегии развития территориального инновационного кластера информационных технологий на территории Орловской области</w:t>
      </w:r>
      <w:r w:rsidR="00023E31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.</w:t>
      </w:r>
    </w:p>
    <w:p w:rsidR="00725149" w:rsidRPr="00023E31" w:rsidRDefault="00AE45AF" w:rsidP="00771181">
      <w:pPr>
        <w:pStyle w:val="a8"/>
        <w:numPr>
          <w:ilvl w:val="0"/>
          <w:numId w:val="7"/>
        </w:numPr>
        <w:spacing w:line="276" w:lineRule="auto"/>
        <w:ind w:left="426" w:hanging="43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A37BF3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Орловского областного </w:t>
      </w:r>
      <w:r w:rsidR="006C7D37">
        <w:rPr>
          <w:rFonts w:ascii="Times New Roman" w:hAnsi="Times New Roman" w:cs="Times New Roman"/>
          <w:color w:val="000000"/>
          <w:sz w:val="28"/>
          <w:szCs w:val="28"/>
        </w:rPr>
        <w:t>Совета народных депутатов от 21.12.2018 г.</w:t>
      </w:r>
      <w:r w:rsidRPr="00A37BF3">
        <w:rPr>
          <w:rFonts w:ascii="Times New Roman" w:hAnsi="Times New Roman" w:cs="Times New Roman"/>
          <w:color w:val="000000"/>
          <w:sz w:val="28"/>
          <w:szCs w:val="28"/>
        </w:rPr>
        <w:t xml:space="preserve"> № 31/823-ОС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37BF3" w:rsidRPr="00A37BF3">
        <w:rPr>
          <w:rFonts w:ascii="Times New Roman" w:hAnsi="Times New Roman" w:cs="Times New Roman"/>
          <w:color w:val="000000"/>
          <w:sz w:val="28"/>
          <w:szCs w:val="28"/>
        </w:rPr>
        <w:t>Стратегия социально-экономического развития Орловской области до 2035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A37BF3" w:rsidRPr="00A37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BF3" w:rsidRPr="00A37BF3">
        <w:rPr>
          <w:rFonts w:ascii="Times New Roman" w:hAnsi="Times New Roman" w:cs="Times New Roman"/>
          <w:sz w:val="28"/>
          <w:szCs w:val="28"/>
        </w:rPr>
        <w:t>Задача 3.1.3.2. Создание оптимальных условий для обеспечения доступного, качественного и конкурентоспособного общего образования для всех слоев населения</w:t>
      </w:r>
      <w:r w:rsidR="00725149">
        <w:rPr>
          <w:rFonts w:ascii="Times New Roman" w:hAnsi="Times New Roman" w:cs="Times New Roman"/>
          <w:sz w:val="28"/>
          <w:szCs w:val="28"/>
        </w:rPr>
        <w:t>.</w:t>
      </w:r>
    </w:p>
    <w:p w:rsidR="00382A6E" w:rsidRPr="00A744F8" w:rsidRDefault="00382A6E" w:rsidP="001126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2EE3" w:rsidRPr="00A744F8" w:rsidRDefault="00AC3BD4" w:rsidP="00C44649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4F8">
        <w:rPr>
          <w:rFonts w:ascii="Times New Roman" w:hAnsi="Times New Roman" w:cs="Times New Roman"/>
          <w:b/>
          <w:sz w:val="28"/>
          <w:szCs w:val="28"/>
        </w:rPr>
        <w:t>О</w:t>
      </w:r>
      <w:r w:rsidR="00382A6E" w:rsidRPr="00A744F8">
        <w:rPr>
          <w:rFonts w:ascii="Times New Roman" w:hAnsi="Times New Roman" w:cs="Times New Roman"/>
          <w:b/>
          <w:sz w:val="28"/>
          <w:szCs w:val="28"/>
        </w:rPr>
        <w:t xml:space="preserve">рганизация дистанционного </w:t>
      </w:r>
      <w:r w:rsidRPr="00A744F8">
        <w:rPr>
          <w:rFonts w:ascii="Times New Roman" w:hAnsi="Times New Roman" w:cs="Times New Roman"/>
          <w:b/>
          <w:sz w:val="28"/>
          <w:szCs w:val="28"/>
        </w:rPr>
        <w:t xml:space="preserve">обучения в </w:t>
      </w:r>
      <w:r w:rsidR="00382A6E" w:rsidRPr="00A744F8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AC3BD4" w:rsidRPr="00A744F8" w:rsidRDefault="00AC3BD4" w:rsidP="001126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4F8">
        <w:rPr>
          <w:rFonts w:ascii="Times New Roman" w:hAnsi="Times New Roman" w:cs="Times New Roman"/>
          <w:sz w:val="28"/>
          <w:szCs w:val="28"/>
        </w:rPr>
        <w:t>Обеспечение равных прав граждан Российской Федерации на получение качественного общего образования невозможно без широкого использования дистанционных образовательных технологий (далее — ДОТ)</w:t>
      </w:r>
      <w:r w:rsidR="00382A6E" w:rsidRPr="00A744F8">
        <w:rPr>
          <w:rFonts w:ascii="Times New Roman" w:hAnsi="Times New Roman" w:cs="Times New Roman"/>
          <w:sz w:val="28"/>
          <w:szCs w:val="28"/>
        </w:rPr>
        <w:t>.</w:t>
      </w:r>
    </w:p>
    <w:p w:rsidR="00382A6E" w:rsidRPr="00A744F8" w:rsidRDefault="00AC3BD4" w:rsidP="00112658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744F8">
        <w:rPr>
          <w:rFonts w:ascii="Times New Roman" w:hAnsi="Times New Roman" w:cs="Times New Roman"/>
          <w:sz w:val="28"/>
          <w:szCs w:val="28"/>
        </w:rPr>
        <w:t>Особую актуальность использование ДОТ приобретает:</w:t>
      </w:r>
    </w:p>
    <w:p w:rsidR="00AC3BD4" w:rsidRPr="00A744F8" w:rsidRDefault="00AC3BD4" w:rsidP="00112658">
      <w:pPr>
        <w:pStyle w:val="a8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4F8">
        <w:rPr>
          <w:rFonts w:ascii="Times New Roman" w:hAnsi="Times New Roman" w:cs="Times New Roman"/>
          <w:sz w:val="28"/>
          <w:szCs w:val="28"/>
        </w:rPr>
        <w:t>в период вирусных инфекций, когда отменяются занятия в школе;</w:t>
      </w:r>
    </w:p>
    <w:p w:rsidR="00AC3BD4" w:rsidRPr="00A744F8" w:rsidRDefault="00AC3BD4" w:rsidP="00112658">
      <w:pPr>
        <w:pStyle w:val="a8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4F8">
        <w:rPr>
          <w:rFonts w:ascii="Times New Roman" w:hAnsi="Times New Roman" w:cs="Times New Roman"/>
          <w:sz w:val="28"/>
          <w:szCs w:val="28"/>
        </w:rPr>
        <w:t>для детей, которые в силу особенностей своего развития и здоровья не могут посещать школу и нуждаются в обучении на дому;</w:t>
      </w:r>
    </w:p>
    <w:p w:rsidR="00C44649" w:rsidRDefault="00AC3BD4" w:rsidP="00C44649">
      <w:pPr>
        <w:pStyle w:val="a8"/>
        <w:numPr>
          <w:ilvl w:val="0"/>
          <w:numId w:val="8"/>
        </w:numPr>
        <w:spacing w:after="120" w:line="276" w:lineRule="auto"/>
        <w:ind w:left="715" w:hanging="431"/>
        <w:rPr>
          <w:rFonts w:ascii="Times New Roman" w:hAnsi="Times New Roman" w:cs="Times New Roman"/>
          <w:sz w:val="28"/>
          <w:szCs w:val="28"/>
        </w:rPr>
      </w:pPr>
      <w:r w:rsidRPr="00A744F8">
        <w:rPr>
          <w:rFonts w:ascii="Times New Roman" w:hAnsi="Times New Roman" w:cs="Times New Roman"/>
          <w:sz w:val="28"/>
          <w:szCs w:val="28"/>
        </w:rPr>
        <w:t>для детей, часто пропускающих занятия и обучающихся по индивидуальным образовательным траекториям</w:t>
      </w:r>
      <w:r w:rsidR="006C3564">
        <w:rPr>
          <w:rFonts w:ascii="Times New Roman" w:hAnsi="Times New Roman" w:cs="Times New Roman"/>
          <w:sz w:val="28"/>
          <w:szCs w:val="28"/>
        </w:rPr>
        <w:t>,</w:t>
      </w:r>
      <w:r w:rsidRPr="00A744F8">
        <w:rPr>
          <w:rFonts w:ascii="Times New Roman" w:hAnsi="Times New Roman" w:cs="Times New Roman"/>
          <w:sz w:val="28"/>
          <w:szCs w:val="28"/>
        </w:rPr>
        <w:t xml:space="preserve"> исходя</w:t>
      </w:r>
      <w:r w:rsidR="00771181">
        <w:rPr>
          <w:rFonts w:ascii="Times New Roman" w:hAnsi="Times New Roman" w:cs="Times New Roman"/>
          <w:sz w:val="28"/>
          <w:szCs w:val="28"/>
        </w:rPr>
        <w:t xml:space="preserve"> из приоритетов ребенка и семьи.</w:t>
      </w:r>
    </w:p>
    <w:p w:rsidR="00764A5D" w:rsidRPr="00C44649" w:rsidRDefault="00764A5D" w:rsidP="00C44649">
      <w:pPr>
        <w:pStyle w:val="a8"/>
        <w:spacing w:after="12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464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C3BD4" w:rsidRPr="00C44649">
        <w:rPr>
          <w:rFonts w:ascii="Times New Roman" w:hAnsi="Times New Roman" w:cs="Times New Roman"/>
          <w:sz w:val="28"/>
          <w:szCs w:val="28"/>
        </w:rPr>
        <w:t>Важно обращать внимание</w:t>
      </w:r>
      <w:r w:rsidR="006C3564" w:rsidRPr="00C44649">
        <w:rPr>
          <w:rFonts w:ascii="Times New Roman" w:hAnsi="Times New Roman" w:cs="Times New Roman"/>
          <w:sz w:val="28"/>
          <w:szCs w:val="28"/>
        </w:rPr>
        <w:t xml:space="preserve"> на то</w:t>
      </w:r>
      <w:r w:rsidR="00AC3BD4" w:rsidRPr="00C44649">
        <w:rPr>
          <w:rFonts w:ascii="Times New Roman" w:hAnsi="Times New Roman" w:cs="Times New Roman"/>
          <w:sz w:val="28"/>
          <w:szCs w:val="28"/>
        </w:rPr>
        <w:t>, что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263B1A" w:rsidRPr="00A744F8" w:rsidRDefault="00263B1A" w:rsidP="00112658">
      <w:pPr>
        <w:pStyle w:val="a8"/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744F8">
        <w:rPr>
          <w:rFonts w:ascii="Times New Roman" w:hAnsi="Times New Roman" w:cs="Times New Roman"/>
          <w:sz w:val="28"/>
          <w:szCs w:val="28"/>
        </w:rPr>
        <w:t xml:space="preserve">При организации ДОТ рекомендуем использовать следующие образовательные </w:t>
      </w:r>
      <w:r w:rsidR="00882EE3" w:rsidRPr="00A744F8">
        <w:rPr>
          <w:rFonts w:ascii="Times New Roman" w:hAnsi="Times New Roman" w:cs="Times New Roman"/>
          <w:sz w:val="28"/>
          <w:szCs w:val="28"/>
        </w:rPr>
        <w:t>порталы</w:t>
      </w:r>
      <w:r w:rsidRPr="00A744F8">
        <w:rPr>
          <w:rFonts w:ascii="Times New Roman" w:hAnsi="Times New Roman" w:cs="Times New Roman"/>
          <w:sz w:val="28"/>
          <w:szCs w:val="28"/>
        </w:rPr>
        <w:t>:</w:t>
      </w:r>
    </w:p>
    <w:p w:rsidR="00382A6E" w:rsidRPr="00A744F8" w:rsidRDefault="00263B1A" w:rsidP="001126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4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5C3DC8" wp14:editId="5ABB0D07">
            <wp:extent cx="1266825" cy="530512"/>
            <wp:effectExtent l="19050" t="19050" r="9525" b="222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2616" cy="553876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11265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hyperlink r:id="rId6" w:history="1">
        <w:r w:rsidRPr="00A744F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https://resh.edu.ru/</w:t>
        </w:r>
      </w:hyperlink>
    </w:p>
    <w:p w:rsidR="006C3564" w:rsidRDefault="00263B1A" w:rsidP="00112658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44F8">
        <w:rPr>
          <w:sz w:val="28"/>
          <w:szCs w:val="28"/>
        </w:rPr>
        <w:t xml:space="preserve">«Российская электронная школа» – </w:t>
      </w:r>
      <w:r w:rsidR="006C3564">
        <w:rPr>
          <w:sz w:val="28"/>
          <w:szCs w:val="28"/>
        </w:rPr>
        <w:t xml:space="preserve">это интерактивные уроки по всем предметам </w:t>
      </w:r>
      <w:proofErr w:type="gramStart"/>
      <w:r w:rsidR="006C3564">
        <w:rPr>
          <w:sz w:val="28"/>
          <w:szCs w:val="28"/>
        </w:rPr>
        <w:t>школьного  курса</w:t>
      </w:r>
      <w:proofErr w:type="gramEnd"/>
      <w:r w:rsidRPr="00A744F8">
        <w:rPr>
          <w:sz w:val="28"/>
          <w:szCs w:val="28"/>
        </w:rPr>
        <w:t xml:space="preserve"> с 1 по 11 класс </w:t>
      </w:r>
      <w:r w:rsidR="006C3564">
        <w:rPr>
          <w:sz w:val="28"/>
          <w:szCs w:val="28"/>
        </w:rPr>
        <w:t xml:space="preserve">лучших учителей страны. </w:t>
      </w:r>
    </w:p>
    <w:p w:rsidR="00263B1A" w:rsidRPr="00A744F8" w:rsidRDefault="00263B1A" w:rsidP="00112658">
      <w:pPr>
        <w:pStyle w:val="a6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44F8">
        <w:rPr>
          <w:sz w:val="28"/>
          <w:szCs w:val="28"/>
        </w:rPr>
        <w:t>Интерактивные уроки «Российской электронной школы» строятся на основе специально разработанных авторских программ, успешно прошедших независимую экспертизу. Эти уроки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9A3A0F" w:rsidRPr="00A744F8" w:rsidRDefault="00263B1A" w:rsidP="00F13703">
      <w:pPr>
        <w:pStyle w:val="a6"/>
        <w:shd w:val="clear" w:color="auto" w:fill="FFFFFF"/>
        <w:spacing w:before="0" w:beforeAutospacing="0" w:after="120" w:afterAutospacing="0" w:line="276" w:lineRule="auto"/>
        <w:rPr>
          <w:sz w:val="28"/>
          <w:szCs w:val="28"/>
        </w:rPr>
      </w:pPr>
      <w:r w:rsidRPr="00A744F8">
        <w:rPr>
          <w:sz w:val="28"/>
          <w:szCs w:val="28"/>
        </w:rPr>
        <w:t xml:space="preserve">Уроки «Российской электронной школы» </w:t>
      </w:r>
      <w:r w:rsidR="00091D70">
        <w:rPr>
          <w:sz w:val="28"/>
          <w:szCs w:val="28"/>
        </w:rPr>
        <w:t>отличает выверенная</w:t>
      </w:r>
      <w:r w:rsidRPr="00A744F8">
        <w:rPr>
          <w:sz w:val="28"/>
          <w:szCs w:val="28"/>
        </w:rPr>
        <w:t xml:space="preserve"> </w:t>
      </w:r>
      <w:proofErr w:type="gramStart"/>
      <w:r w:rsidRPr="00A744F8">
        <w:rPr>
          <w:sz w:val="28"/>
          <w:szCs w:val="28"/>
        </w:rPr>
        <w:t xml:space="preserve">последовательность </w:t>
      </w:r>
      <w:r w:rsidR="00091D70">
        <w:rPr>
          <w:sz w:val="28"/>
          <w:szCs w:val="28"/>
        </w:rPr>
        <w:t xml:space="preserve"> в</w:t>
      </w:r>
      <w:proofErr w:type="gramEnd"/>
      <w:r w:rsidR="00091D70">
        <w:rPr>
          <w:sz w:val="28"/>
          <w:szCs w:val="28"/>
        </w:rPr>
        <w:t xml:space="preserve"> подаче</w:t>
      </w:r>
      <w:r w:rsidRPr="00A744F8">
        <w:rPr>
          <w:sz w:val="28"/>
          <w:szCs w:val="28"/>
        </w:rPr>
        <w:t xml:space="preserve"> дидактического материала на протяжении всего периода обучения, преемственность в изложении тем, </w:t>
      </w:r>
      <w:r w:rsidR="00091D70">
        <w:rPr>
          <w:sz w:val="28"/>
          <w:szCs w:val="28"/>
        </w:rPr>
        <w:t>широкие</w:t>
      </w:r>
      <w:r w:rsidRPr="00A744F8">
        <w:rPr>
          <w:sz w:val="28"/>
          <w:szCs w:val="28"/>
        </w:rPr>
        <w:t xml:space="preserve"> </w:t>
      </w:r>
      <w:r w:rsidR="00091D70">
        <w:rPr>
          <w:sz w:val="28"/>
          <w:szCs w:val="28"/>
        </w:rPr>
        <w:t>межпредметные связи</w:t>
      </w:r>
      <w:r w:rsidRPr="00A744F8">
        <w:rPr>
          <w:sz w:val="28"/>
          <w:szCs w:val="28"/>
        </w:rPr>
        <w:t>.</w:t>
      </w:r>
    </w:p>
    <w:p w:rsidR="00382A6E" w:rsidRPr="00A744F8" w:rsidRDefault="00263B1A" w:rsidP="0011265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EFAA8C" wp14:editId="096E9102">
            <wp:extent cx="1065013" cy="43878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5127" cy="46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A6E"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hyperlink r:id="rId8" w:history="1">
        <w:r w:rsidR="00382A6E" w:rsidRPr="00A744F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https://www.yaklass.ru/info/about</w:t>
        </w:r>
      </w:hyperlink>
      <w:r w:rsidR="00382A6E"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B1A" w:rsidRPr="00A744F8" w:rsidRDefault="00263B1A" w:rsidP="0011265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образовательный </w:t>
      </w:r>
      <w:proofErr w:type="spellStart"/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школьников, учителей и родителей. Сегодня онлайн-площадкой пользуются 2 миллиона школ</w:t>
      </w:r>
      <w:r w:rsidR="0011265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ьников из 40 тысяч школ России.</w:t>
      </w:r>
    </w:p>
    <w:p w:rsidR="009A3A0F" w:rsidRDefault="00263B1A" w:rsidP="00F13703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содержит онлайн-тренажёры по школьной программе и автоматическую проверку домашних заданий. На сайте компании «</w:t>
      </w:r>
      <w:proofErr w:type="spellStart"/>
      <w:r w:rsidRPr="00AC3BD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AC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размещена база из 1,6 трлн заданий и </w:t>
      </w:r>
      <w:proofErr w:type="spellStart"/>
      <w:r w:rsidRPr="00AC3B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Pr="00AC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13 предметам школьной программы, ЕГЭ, ОГЭ и ВПР. 60 % учащихся пользуются сервисом с мобильных устройств.</w:t>
      </w:r>
    </w:p>
    <w:p w:rsidR="00382A6E" w:rsidRPr="007E5472" w:rsidRDefault="007E5472" w:rsidP="007E5472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36013C" wp14:editId="0EB82570">
            <wp:extent cx="4810125" cy="67780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6570" cy="69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B1A" w:rsidRPr="00A74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10" w:history="1">
        <w:r w:rsidR="00382A6E" w:rsidRPr="00A744F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https://uchi.ru/</w:t>
        </w:r>
      </w:hyperlink>
    </w:p>
    <w:p w:rsidR="001C3E7D" w:rsidRDefault="00882EE3" w:rsidP="001126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4F8">
        <w:rPr>
          <w:rFonts w:ascii="Times New Roman" w:hAnsi="Times New Roman" w:cs="Times New Roman"/>
          <w:sz w:val="28"/>
          <w:szCs w:val="28"/>
        </w:rPr>
        <w:t xml:space="preserve">Учи.ру — это интерактивная образовательная платформа онлайн-курсов по предметам школьной программы. </w:t>
      </w:r>
      <w:r w:rsidR="00912605">
        <w:rPr>
          <w:rFonts w:ascii="Times New Roman" w:hAnsi="Times New Roman" w:cs="Times New Roman"/>
          <w:sz w:val="28"/>
          <w:szCs w:val="28"/>
        </w:rPr>
        <w:t xml:space="preserve">Использование возможностей образовательного порта Учи.ру бесплатное. </w:t>
      </w:r>
      <w:r w:rsidR="006E3D9C">
        <w:rPr>
          <w:rFonts w:ascii="Times New Roman" w:hAnsi="Times New Roman" w:cs="Times New Roman"/>
          <w:sz w:val="28"/>
          <w:szCs w:val="28"/>
        </w:rPr>
        <w:t>Содержание полностью с</w:t>
      </w:r>
      <w:r w:rsidR="00645640">
        <w:rPr>
          <w:rFonts w:ascii="Times New Roman" w:hAnsi="Times New Roman" w:cs="Times New Roman"/>
          <w:sz w:val="28"/>
          <w:szCs w:val="28"/>
        </w:rPr>
        <w:t>оответствует ФГ</w:t>
      </w:r>
      <w:r w:rsidR="006E3D9C">
        <w:rPr>
          <w:rFonts w:ascii="Times New Roman" w:hAnsi="Times New Roman" w:cs="Times New Roman"/>
          <w:sz w:val="28"/>
          <w:szCs w:val="28"/>
        </w:rPr>
        <w:t xml:space="preserve">ОС и ПООП </w:t>
      </w:r>
      <w:r w:rsidR="006E3D9C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образования.  </w:t>
      </w:r>
      <w:r w:rsidR="00602A63">
        <w:rPr>
          <w:rFonts w:ascii="Times New Roman" w:hAnsi="Times New Roman" w:cs="Times New Roman"/>
          <w:sz w:val="28"/>
          <w:szCs w:val="28"/>
        </w:rPr>
        <w:t>Обучающиеся осваивают базовые программы</w:t>
      </w:r>
      <w:r w:rsidRPr="00A744F8">
        <w:rPr>
          <w:rFonts w:ascii="Times New Roman" w:hAnsi="Times New Roman" w:cs="Times New Roman"/>
          <w:sz w:val="28"/>
          <w:szCs w:val="28"/>
        </w:rPr>
        <w:t xml:space="preserve"> </w:t>
      </w:r>
      <w:r w:rsidR="00602A63">
        <w:rPr>
          <w:rFonts w:ascii="Times New Roman" w:hAnsi="Times New Roman" w:cs="Times New Roman"/>
          <w:sz w:val="28"/>
          <w:szCs w:val="28"/>
        </w:rPr>
        <w:t>по предметам</w:t>
      </w:r>
      <w:r w:rsidRPr="00A744F8">
        <w:rPr>
          <w:rFonts w:ascii="Times New Roman" w:hAnsi="Times New Roman" w:cs="Times New Roman"/>
          <w:sz w:val="28"/>
          <w:szCs w:val="28"/>
        </w:rPr>
        <w:t xml:space="preserve"> в комф</w:t>
      </w:r>
      <w:r w:rsidR="0001774A">
        <w:rPr>
          <w:rFonts w:ascii="Times New Roman" w:hAnsi="Times New Roman" w:cs="Times New Roman"/>
          <w:sz w:val="28"/>
          <w:szCs w:val="28"/>
        </w:rPr>
        <w:t xml:space="preserve">ортном </w:t>
      </w:r>
      <w:r w:rsidR="00091D70">
        <w:rPr>
          <w:rFonts w:ascii="Times New Roman" w:hAnsi="Times New Roman" w:cs="Times New Roman"/>
          <w:sz w:val="28"/>
          <w:szCs w:val="28"/>
        </w:rPr>
        <w:t>режиме</w:t>
      </w:r>
      <w:r w:rsidR="0001774A">
        <w:rPr>
          <w:rFonts w:ascii="Times New Roman" w:hAnsi="Times New Roman" w:cs="Times New Roman"/>
          <w:sz w:val="28"/>
          <w:szCs w:val="28"/>
        </w:rPr>
        <w:t xml:space="preserve"> и по </w:t>
      </w:r>
      <w:r w:rsidR="007B2A07">
        <w:rPr>
          <w:rFonts w:ascii="Times New Roman" w:hAnsi="Times New Roman" w:cs="Times New Roman"/>
          <w:sz w:val="28"/>
          <w:szCs w:val="28"/>
        </w:rPr>
        <w:t>индивидуальным образовательным траекториям</w:t>
      </w:r>
      <w:r w:rsidRPr="00A744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D9C" w:rsidRDefault="006E3D9C" w:rsidP="001126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4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7B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B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A07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4F8">
        <w:rPr>
          <w:rFonts w:ascii="Times New Roman" w:hAnsi="Times New Roman" w:cs="Times New Roman"/>
          <w:sz w:val="28"/>
          <w:szCs w:val="28"/>
        </w:rPr>
        <w:t xml:space="preserve"> Учи.ру </w:t>
      </w:r>
      <w:r>
        <w:rPr>
          <w:rFonts w:ascii="Times New Roman" w:hAnsi="Times New Roman" w:cs="Times New Roman"/>
          <w:sz w:val="28"/>
          <w:szCs w:val="28"/>
        </w:rPr>
        <w:t>обучаются более 11 790 учеников</w:t>
      </w:r>
      <w:r w:rsidR="007B2A0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B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B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 классов Орловской области. </w:t>
      </w:r>
    </w:p>
    <w:p w:rsidR="000C0A95" w:rsidRDefault="000C0A95" w:rsidP="001126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 марта 2020 года проводятся онлайн-</w:t>
      </w:r>
      <w:r w:rsidR="007B2A07">
        <w:rPr>
          <w:rFonts w:ascii="Times New Roman" w:hAnsi="Times New Roman" w:cs="Times New Roman"/>
          <w:sz w:val="28"/>
          <w:szCs w:val="28"/>
        </w:rPr>
        <w:t xml:space="preserve">уроки. Платформа предоставляет </w:t>
      </w:r>
      <w:r>
        <w:rPr>
          <w:rFonts w:ascii="Times New Roman" w:hAnsi="Times New Roman" w:cs="Times New Roman"/>
          <w:sz w:val="28"/>
          <w:szCs w:val="28"/>
        </w:rPr>
        <w:t>сервисы дистанционного обучения:</w:t>
      </w:r>
    </w:p>
    <w:p w:rsidR="000C0A95" w:rsidRPr="00912605" w:rsidRDefault="00912605" w:rsidP="00912605">
      <w:pPr>
        <w:pStyle w:val="a8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</w:t>
      </w:r>
      <w:r w:rsidR="000C0A95" w:rsidRPr="009126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ащищенное общение</w:t>
      </w:r>
      <w:r w:rsidRPr="009126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0A95" w:rsidRPr="009126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классом или учеником</w:t>
      </w:r>
      <w:r w:rsidRPr="009126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0A95" w:rsidRPr="009126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чате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0C0A95" w:rsidRPr="00912605" w:rsidRDefault="00912605" w:rsidP="00912605">
      <w:pPr>
        <w:pStyle w:val="a8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0C0A95" w:rsidRPr="009126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нтерактивные задания</w:t>
      </w:r>
      <w:r w:rsidRPr="009126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0A95" w:rsidRPr="009126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самостоятельного выполнения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0C0A95" w:rsidRPr="00912605" w:rsidRDefault="00912605" w:rsidP="00912605">
      <w:pPr>
        <w:pStyle w:val="a8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="000C0A95" w:rsidRPr="009126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роверочные работы</w:t>
      </w:r>
      <w:r w:rsidRPr="009126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C0A95" w:rsidRPr="009126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уникальными вариантами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912605" w:rsidRPr="00912605" w:rsidRDefault="00912605" w:rsidP="00912605">
      <w:pPr>
        <w:pStyle w:val="a8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r w:rsidRPr="0091260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татистика </w:t>
      </w:r>
      <w:r w:rsidRPr="0091260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образовательных достижений класса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912605" w:rsidRPr="006E3D9C" w:rsidRDefault="00912605" w:rsidP="00912605">
      <w:pPr>
        <w:pStyle w:val="a8"/>
        <w:numPr>
          <w:ilvl w:val="0"/>
          <w:numId w:val="9"/>
        </w:numPr>
        <w:spacing w:line="276" w:lineRule="auto"/>
        <w:jc w:val="left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</w:t>
      </w:r>
      <w:r w:rsidRPr="0091260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омашнее задание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91260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для всего класса или индивидуальное</w:t>
      </w:r>
      <w:r w:rsidR="006E3D9C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</w:p>
    <w:p w:rsidR="009A3A0F" w:rsidRPr="00F13703" w:rsidRDefault="006E3D9C" w:rsidP="00F13703">
      <w:pPr>
        <w:pStyle w:val="a8"/>
        <w:numPr>
          <w:ilvl w:val="0"/>
          <w:numId w:val="9"/>
        </w:numPr>
        <w:spacing w:after="120" w:line="276" w:lineRule="auto"/>
        <w:ind w:hanging="3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подготовительные курсы к ВПР и ОГЭ.</w:t>
      </w:r>
    </w:p>
    <w:p w:rsidR="00382A6E" w:rsidRPr="00A744F8" w:rsidRDefault="005E332F" w:rsidP="00175F8B">
      <w:pPr>
        <w:spacing w:line="276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Для создания эф</w:t>
      </w:r>
      <w:r w:rsidR="00175F8B">
        <w:rPr>
          <w:rFonts w:ascii="Times New Roman" w:hAnsi="Times New Roman" w:cs="Times New Roman"/>
          <w:noProof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ективных </w:t>
      </w:r>
      <w:r w:rsidR="00175F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дистанционных </w:t>
      </w:r>
      <w:r w:rsidR="00EC28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75F8B">
        <w:rPr>
          <w:rFonts w:ascii="Times New Roman" w:hAnsi="Times New Roman" w:cs="Times New Roman"/>
          <w:noProof/>
          <w:sz w:val="28"/>
          <w:szCs w:val="28"/>
          <w:lang w:eastAsia="ru-RU"/>
        </w:rPr>
        <w:t>курсов обучения учителя могут использовать</w:t>
      </w:r>
      <w:r w:rsidR="00175F8B" w:rsidRPr="00175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75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приложения  </w:t>
      </w:r>
      <w:proofErr w:type="spellStart"/>
      <w:r w:rsidR="00175F8B">
        <w:rPr>
          <w:rFonts w:ascii="Times New Roman" w:hAnsi="Times New Roman" w:cs="Times New Roman"/>
          <w:sz w:val="28"/>
          <w:szCs w:val="28"/>
          <w:shd w:val="clear" w:color="auto" w:fill="FFFFFF"/>
        </w:rPr>
        <w:t>Web</w:t>
      </w:r>
      <w:proofErr w:type="spellEnd"/>
      <w:proofErr w:type="gramEnd"/>
      <w:r w:rsidR="00175F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2.0. На пример сервис </w:t>
      </w:r>
      <w:proofErr w:type="spellStart"/>
      <w:r w:rsidR="00175F8B">
        <w:rPr>
          <w:rFonts w:ascii="Times New Roman" w:hAnsi="Times New Roman" w:cs="Times New Roman"/>
          <w:sz w:val="28"/>
          <w:szCs w:val="28"/>
          <w:shd w:val="clear" w:color="auto" w:fill="FFFFFF"/>
        </w:rPr>
        <w:t>Learningapps</w:t>
      </w:r>
      <w:proofErr w:type="spellEnd"/>
      <w:r w:rsidR="00175F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63B1A" w:rsidRPr="00A744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F335C4" wp14:editId="52624BA9">
            <wp:extent cx="3981450" cy="552695"/>
            <wp:effectExtent l="19050" t="19050" r="19050" b="190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-1" t="8257" r="970" b="17431"/>
                    <a:stretch/>
                  </pic:blipFill>
                  <pic:spPr bwMode="auto">
                    <a:xfrm>
                      <a:off x="0" y="0"/>
                      <a:ext cx="4147497" cy="57574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28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hyperlink r:id="rId12" w:history="1">
        <w:r w:rsidR="00382A6E" w:rsidRPr="00A744F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https://learningapps.org/</w:t>
        </w:r>
      </w:hyperlink>
    </w:p>
    <w:p w:rsidR="00EC2882" w:rsidRDefault="00882EE3" w:rsidP="00112658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4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Конструктор </w:t>
      </w:r>
      <w:proofErr w:type="spellStart"/>
      <w:r w:rsidRPr="00A744F8">
        <w:rPr>
          <w:rFonts w:ascii="Times New Roman" w:hAnsi="Times New Roman" w:cs="Times New Roman"/>
          <w:sz w:val="28"/>
          <w:szCs w:val="28"/>
          <w:shd w:val="clear" w:color="auto" w:fill="FFFFFF"/>
        </w:rPr>
        <w:t>Learningapps</w:t>
      </w:r>
      <w:proofErr w:type="spellEnd"/>
      <w:r w:rsidRPr="00A74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предназначен для разработки, хранения интерактивных заданий по разным предметным дисциплинам, при помощи которых обучающиеся могут проверить и закрепить свои знания в игровой форме, что способствует формирова</w:t>
      </w:r>
      <w:r w:rsidR="00EC2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нию их познавательного интереса. </w:t>
      </w:r>
      <w:r w:rsidRPr="00A74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82EE3" w:rsidRDefault="00EC2882" w:rsidP="00112658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882EE3" w:rsidRPr="00A74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читель </w:t>
      </w:r>
      <w:r w:rsidR="00B80D4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 класс на портале,</w:t>
      </w:r>
      <w:r w:rsidR="00A33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создает авторские</w:t>
      </w:r>
      <w:r w:rsidR="00882EE3" w:rsidRPr="00A74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задания</w:t>
      </w:r>
      <w:r w:rsidR="00A33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="00882EE3" w:rsidRPr="00A744F8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</w:t>
      </w:r>
      <w:r w:rsidR="00A33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ует </w:t>
      </w:r>
      <w:r w:rsidR="009A3A0F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</w:t>
      </w:r>
      <w:r w:rsidR="00882EE3" w:rsidRPr="00A74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</w:t>
      </w:r>
      <w:r w:rsidR="00A331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ботанные другими пользователями, осуществляет рассылку заданий и получает статистику </w:t>
      </w:r>
      <w:r w:rsidR="00580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A331F1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</w:t>
      </w:r>
      <w:r w:rsidR="00580F5C">
        <w:rPr>
          <w:rFonts w:ascii="Times New Roman" w:hAnsi="Times New Roman" w:cs="Times New Roman"/>
          <w:sz w:val="28"/>
          <w:szCs w:val="28"/>
          <w:shd w:val="clear" w:color="auto" w:fill="FFFFFF"/>
        </w:rPr>
        <w:t>ении</w:t>
      </w:r>
      <w:r w:rsidR="00413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F5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</w:t>
      </w:r>
      <w:bookmarkStart w:id="0" w:name="_GoBack"/>
      <w:bookmarkEnd w:id="0"/>
      <w:r w:rsidR="004134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каждым обучающимся.</w:t>
      </w:r>
    </w:p>
    <w:p w:rsidR="005E332F" w:rsidRPr="00A744F8" w:rsidRDefault="005E332F" w:rsidP="00112658">
      <w:p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3BD4" w:rsidRDefault="00AC3BD4" w:rsidP="0011265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744F8">
        <w:rPr>
          <w:rFonts w:ascii="Times New Roman" w:hAnsi="Times New Roman" w:cs="Times New Roman"/>
          <w:sz w:val="28"/>
          <w:szCs w:val="28"/>
        </w:rPr>
        <w:t>Согласно приказу</w:t>
      </w:r>
      <w:r w:rsidR="00263B1A" w:rsidRPr="00A7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B1A" w:rsidRPr="00A744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63B1A" w:rsidRPr="00A744F8">
        <w:rPr>
          <w:rFonts w:ascii="Times New Roman" w:hAnsi="Times New Roman" w:cs="Times New Roman"/>
          <w:sz w:val="28"/>
          <w:szCs w:val="28"/>
        </w:rPr>
        <w:t xml:space="preserve">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Pr="00A744F8">
        <w:rPr>
          <w:rFonts w:ascii="Times New Roman" w:hAnsi="Times New Roman" w:cs="Times New Roman"/>
          <w:sz w:val="28"/>
          <w:szCs w:val="28"/>
        </w:rPr>
        <w:t>, </w:t>
      </w:r>
      <w:r w:rsidRPr="00771181">
        <w:rPr>
          <w:rFonts w:ascii="Times New Roman" w:hAnsi="Times New Roman" w:cs="Times New Roman"/>
          <w:b/>
          <w:sz w:val="28"/>
          <w:szCs w:val="28"/>
        </w:rPr>
        <w:t xml:space="preserve">организации самостоятельно </w:t>
      </w:r>
      <w:r w:rsidR="00F13703" w:rsidRPr="00771181">
        <w:rPr>
          <w:rFonts w:ascii="Times New Roman" w:hAnsi="Times New Roman" w:cs="Times New Roman"/>
          <w:b/>
          <w:sz w:val="28"/>
          <w:szCs w:val="28"/>
        </w:rPr>
        <w:t>определяют</w:t>
      </w:r>
    </w:p>
    <w:p w:rsidR="00F13703" w:rsidRDefault="00F13703" w:rsidP="00F13703">
      <w:pPr>
        <w:pStyle w:val="a8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электронного обу</w:t>
      </w:r>
      <w:r w:rsidR="00580F5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ения и дистанционных образовательных технологий;</w:t>
      </w:r>
    </w:p>
    <w:p w:rsidR="00F13703" w:rsidRPr="00F13703" w:rsidRDefault="00771181" w:rsidP="00F13703">
      <w:pPr>
        <w:pStyle w:val="a8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часов, проводимых с использованием ДОТ.</w:t>
      </w:r>
    </w:p>
    <w:sectPr w:rsidR="00F13703" w:rsidRPr="00F13703" w:rsidSect="00C44649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98754D"/>
    <w:multiLevelType w:val="hybridMultilevel"/>
    <w:tmpl w:val="3802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357B4"/>
    <w:multiLevelType w:val="hybridMultilevel"/>
    <w:tmpl w:val="C29C82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E964B4"/>
    <w:multiLevelType w:val="multilevel"/>
    <w:tmpl w:val="5282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8B1A7E"/>
    <w:multiLevelType w:val="hybridMultilevel"/>
    <w:tmpl w:val="EE385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5A557FC"/>
    <w:multiLevelType w:val="multilevel"/>
    <w:tmpl w:val="56B4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162254"/>
    <w:multiLevelType w:val="hybridMultilevel"/>
    <w:tmpl w:val="6F242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46311"/>
    <w:multiLevelType w:val="multilevel"/>
    <w:tmpl w:val="8804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D4"/>
    <w:rsid w:val="0001774A"/>
    <w:rsid w:val="00023E31"/>
    <w:rsid w:val="00091D70"/>
    <w:rsid w:val="000C0A95"/>
    <w:rsid w:val="00112658"/>
    <w:rsid w:val="00175F8B"/>
    <w:rsid w:val="001C3E7D"/>
    <w:rsid w:val="001D67F3"/>
    <w:rsid w:val="00263B1A"/>
    <w:rsid w:val="003250D5"/>
    <w:rsid w:val="00382A6E"/>
    <w:rsid w:val="0041341E"/>
    <w:rsid w:val="00580F5C"/>
    <w:rsid w:val="00594035"/>
    <w:rsid w:val="005E332F"/>
    <w:rsid w:val="00602A63"/>
    <w:rsid w:val="00645640"/>
    <w:rsid w:val="006C3564"/>
    <w:rsid w:val="006C7D37"/>
    <w:rsid w:val="006E3976"/>
    <w:rsid w:val="006E3D9C"/>
    <w:rsid w:val="00725149"/>
    <w:rsid w:val="00764A5D"/>
    <w:rsid w:val="00771181"/>
    <w:rsid w:val="007B2A07"/>
    <w:rsid w:val="007E5472"/>
    <w:rsid w:val="008072ED"/>
    <w:rsid w:val="00882EE3"/>
    <w:rsid w:val="00906C76"/>
    <w:rsid w:val="00912605"/>
    <w:rsid w:val="009451FB"/>
    <w:rsid w:val="009A3A0F"/>
    <w:rsid w:val="00A324A7"/>
    <w:rsid w:val="00A331F1"/>
    <w:rsid w:val="00A37BF3"/>
    <w:rsid w:val="00A744F8"/>
    <w:rsid w:val="00AC3BD4"/>
    <w:rsid w:val="00AE45AF"/>
    <w:rsid w:val="00B80D49"/>
    <w:rsid w:val="00C44649"/>
    <w:rsid w:val="00CF1D63"/>
    <w:rsid w:val="00EC2882"/>
    <w:rsid w:val="00F1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26B21-4E83-4FE8-AE8E-3E8E1198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B1A"/>
  </w:style>
  <w:style w:type="paragraph" w:styleId="1">
    <w:name w:val="heading 1"/>
    <w:basedOn w:val="a"/>
    <w:next w:val="a0"/>
    <w:link w:val="10"/>
    <w:qFormat/>
    <w:rsid w:val="00AC3BD4"/>
    <w:pPr>
      <w:numPr>
        <w:numId w:val="2"/>
      </w:numPr>
      <w:tabs>
        <w:tab w:val="left" w:pos="709"/>
      </w:tabs>
      <w:suppressAutoHyphens/>
      <w:spacing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C3BD4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C3BD4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AC3BD4"/>
    <w:pPr>
      <w:keepNext/>
      <w:keepLines/>
      <w:numPr>
        <w:ilvl w:val="3"/>
        <w:numId w:val="2"/>
      </w:numPr>
      <w:suppressAutoHyphens/>
      <w:spacing w:before="20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C3BD4"/>
    <w:pPr>
      <w:keepNext/>
      <w:widowControl w:val="0"/>
      <w:numPr>
        <w:ilvl w:val="4"/>
        <w:numId w:val="2"/>
      </w:numPr>
      <w:suppressAutoHyphens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AC3BD4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AC3BD4"/>
    <w:pPr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C3BD4"/>
    <w:rPr>
      <w:color w:val="0000FF"/>
      <w:u w:val="single"/>
    </w:rPr>
  </w:style>
  <w:style w:type="paragraph" w:customStyle="1" w:styleId="search-resultstext">
    <w:name w:val="search-results__text"/>
    <w:basedOn w:val="a"/>
    <w:rsid w:val="00A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AC3BD4"/>
  </w:style>
  <w:style w:type="paragraph" w:customStyle="1" w:styleId="search-resultslink-inherit">
    <w:name w:val="search-results__link-inherit"/>
    <w:basedOn w:val="a"/>
    <w:rsid w:val="00A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sdescr">
    <w:name w:val="search-results__descr"/>
    <w:basedOn w:val="a"/>
    <w:rsid w:val="00A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1"/>
    <w:rsid w:val="00AC3BD4"/>
  </w:style>
  <w:style w:type="character" w:customStyle="1" w:styleId="search-resultsnumber">
    <w:name w:val="search-results__number"/>
    <w:basedOn w:val="a1"/>
    <w:rsid w:val="00AC3BD4"/>
  </w:style>
  <w:style w:type="character" w:customStyle="1" w:styleId="10">
    <w:name w:val="Заголовок 1 Знак"/>
    <w:basedOn w:val="a1"/>
    <w:link w:val="1"/>
    <w:rsid w:val="00AC3B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AC3B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AC3BD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AC3BD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AC3BD4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AC3BD4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rsid w:val="00AC3BD4"/>
    <w:rPr>
      <w:rFonts w:ascii="Calibri" w:eastAsia="Times New Roman" w:hAnsi="Calibri" w:cs="Times New Roman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AC3BD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C3BD4"/>
  </w:style>
  <w:style w:type="paragraph" w:styleId="a6">
    <w:name w:val="Normal (Web)"/>
    <w:basedOn w:val="a"/>
    <w:uiPriority w:val="99"/>
    <w:unhideWhenUsed/>
    <w:rsid w:val="00AC3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AC3BD4"/>
    <w:rPr>
      <w:b/>
      <w:bCs/>
    </w:rPr>
  </w:style>
  <w:style w:type="paragraph" w:styleId="a8">
    <w:name w:val="List Paragraph"/>
    <w:basedOn w:val="a"/>
    <w:uiPriority w:val="34"/>
    <w:qFormat/>
    <w:rsid w:val="00382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21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9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231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info/abou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learningap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Пухальская</cp:lastModifiedBy>
  <cp:revision>2</cp:revision>
  <dcterms:created xsi:type="dcterms:W3CDTF">2020-03-17T06:56:00Z</dcterms:created>
  <dcterms:modified xsi:type="dcterms:W3CDTF">2020-03-17T06:56:00Z</dcterms:modified>
</cp:coreProperties>
</file>